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A2313" w14:textId="13B1979D" w:rsidR="005C65E1" w:rsidRDefault="005C65E1" w:rsidP="005C65E1">
      <w:pPr>
        <w:jc w:val="center"/>
        <w:rPr>
          <w:rFonts w:ascii="Times New Roman" w:hAnsi="Times New Roman" w:cs="Times New Roman"/>
          <w:sz w:val="40"/>
          <w:szCs w:val="40"/>
        </w:rPr>
      </w:pPr>
      <w:r>
        <w:rPr>
          <w:noProof/>
        </w:rPr>
        <w:drawing>
          <wp:anchor distT="0" distB="0" distL="114300" distR="114300" simplePos="0" relativeHeight="251658240" behindDoc="0" locked="0" layoutInCell="1" allowOverlap="1" wp14:anchorId="2A4EA678" wp14:editId="60D99827">
            <wp:simplePos x="0" y="0"/>
            <wp:positionH relativeFrom="column">
              <wp:posOffset>2206428</wp:posOffset>
            </wp:positionH>
            <wp:positionV relativeFrom="paragraph">
              <wp:posOffset>-441873</wp:posOffset>
            </wp:positionV>
            <wp:extent cx="2640724" cy="69280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0724" cy="6928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4391C8" w14:textId="77777777" w:rsidR="00F718DD" w:rsidRPr="00F718DD" w:rsidRDefault="00F718DD" w:rsidP="005C65E1">
      <w:pPr>
        <w:jc w:val="center"/>
        <w:rPr>
          <w:rFonts w:ascii="Times New Roman" w:hAnsi="Times New Roman" w:cs="Times New Roman"/>
          <w:sz w:val="18"/>
          <w:szCs w:val="18"/>
        </w:rPr>
      </w:pPr>
    </w:p>
    <w:p w14:paraId="3A1785DD" w14:textId="18E51E6B" w:rsidR="005C65E1" w:rsidRDefault="00B53A45" w:rsidP="005C65E1">
      <w:pPr>
        <w:jc w:val="center"/>
        <w:rPr>
          <w:rFonts w:ascii="Times New Roman" w:hAnsi="Times New Roman" w:cs="Times New Roman"/>
          <w:sz w:val="32"/>
          <w:szCs w:val="32"/>
        </w:rPr>
      </w:pPr>
      <w:r w:rsidRPr="00CE1647">
        <w:rPr>
          <w:rFonts w:ascii="Times New Roman" w:hAnsi="Times New Roman" w:cs="Times New Roman"/>
          <w:sz w:val="32"/>
          <w:szCs w:val="32"/>
        </w:rPr>
        <w:t xml:space="preserve"> </w:t>
      </w:r>
      <w:r w:rsidR="00CE1647" w:rsidRPr="00922DF6">
        <w:rPr>
          <w:rFonts w:ascii="Times New Roman" w:hAnsi="Times New Roman" w:cs="Times New Roman"/>
          <w:sz w:val="32"/>
          <w:szCs w:val="32"/>
        </w:rPr>
        <w:t>(HLA TRALI</w:t>
      </w:r>
      <w:r w:rsidR="007B25D0">
        <w:rPr>
          <w:rFonts w:ascii="Times New Roman" w:hAnsi="Times New Roman" w:cs="Times New Roman"/>
          <w:sz w:val="32"/>
          <w:szCs w:val="32"/>
        </w:rPr>
        <w:t xml:space="preserve"> INFORMATION</w:t>
      </w:r>
      <w:r w:rsidR="00CE1647" w:rsidRPr="00922DF6">
        <w:rPr>
          <w:rFonts w:ascii="Times New Roman" w:hAnsi="Times New Roman" w:cs="Times New Roman"/>
          <w:sz w:val="32"/>
          <w:szCs w:val="32"/>
        </w:rPr>
        <w:t>)</w:t>
      </w:r>
    </w:p>
    <w:p w14:paraId="75230DF1" w14:textId="5CDAD87A" w:rsidR="00B53A45" w:rsidRDefault="00B53A45" w:rsidP="005C65E1">
      <w:pPr>
        <w:jc w:val="center"/>
        <w:rPr>
          <w:rFonts w:ascii="Times New Roman" w:hAnsi="Times New Roman" w:cs="Times New Roman"/>
          <w:sz w:val="32"/>
          <w:szCs w:val="32"/>
        </w:rPr>
      </w:pPr>
    </w:p>
    <w:p w14:paraId="358BEAA3" w14:textId="77777777" w:rsidR="00B53A45" w:rsidRDefault="00B53A45" w:rsidP="00B53A45">
      <w:pPr>
        <w:jc w:val="center"/>
        <w:rPr>
          <w:rFonts w:ascii="Times New Roman" w:hAnsi="Times New Roman" w:cs="Times New Roman"/>
          <w:sz w:val="32"/>
          <w:szCs w:val="32"/>
        </w:rPr>
      </w:pPr>
      <w:r w:rsidRPr="00330E35">
        <w:rPr>
          <w:rFonts w:ascii="Times New Roman" w:hAnsi="Times New Roman" w:cs="Times New Roman"/>
          <w:sz w:val="32"/>
          <w:szCs w:val="32"/>
        </w:rPr>
        <w:t>Important Information for Female Platelet Donors</w:t>
      </w:r>
    </w:p>
    <w:p w14:paraId="1DCF596C" w14:textId="77777777" w:rsidR="00CE1647" w:rsidRPr="00F718DD" w:rsidRDefault="00CE1647" w:rsidP="005C65E1">
      <w:pPr>
        <w:jc w:val="center"/>
        <w:rPr>
          <w:rFonts w:ascii="Times New Roman" w:hAnsi="Times New Roman" w:cs="Times New Roman"/>
          <w:sz w:val="20"/>
          <w:szCs w:val="20"/>
        </w:rPr>
      </w:pPr>
    </w:p>
    <w:p w14:paraId="41306EBB" w14:textId="609BD876" w:rsidR="005C65E1" w:rsidRPr="00330E35" w:rsidRDefault="005C65E1" w:rsidP="005C65E1">
      <w:pPr>
        <w:rPr>
          <w:rFonts w:ascii="Times New Roman" w:hAnsi="Times New Roman" w:cs="Times New Roman"/>
          <w:sz w:val="24"/>
          <w:szCs w:val="24"/>
        </w:rPr>
      </w:pPr>
      <w:r w:rsidRPr="00330E35">
        <w:rPr>
          <w:rFonts w:ascii="Times New Roman" w:hAnsi="Times New Roman" w:cs="Times New Roman"/>
          <w:sz w:val="24"/>
          <w:szCs w:val="24"/>
        </w:rPr>
        <w:t>We are grateful for the support you provide our community blood program and especially appreciate your willingness to help save lives as a volunteer platelet donor. We also take our responsibility to provide a safe and adequate blood supply</w:t>
      </w:r>
      <w:r w:rsidR="00E70516">
        <w:rPr>
          <w:rFonts w:ascii="Times New Roman" w:hAnsi="Times New Roman" w:cs="Times New Roman"/>
          <w:sz w:val="24"/>
          <w:szCs w:val="24"/>
        </w:rPr>
        <w:t xml:space="preserve"> </w:t>
      </w:r>
      <w:r w:rsidRPr="00330E35">
        <w:rPr>
          <w:rFonts w:ascii="Times New Roman" w:hAnsi="Times New Roman" w:cs="Times New Roman"/>
          <w:sz w:val="24"/>
          <w:szCs w:val="24"/>
        </w:rPr>
        <w:t xml:space="preserve">very seriously and need to share the following information regarding </w:t>
      </w:r>
      <w:r w:rsidR="00A02A38">
        <w:rPr>
          <w:rFonts w:ascii="Times New Roman" w:hAnsi="Times New Roman" w:cs="Times New Roman"/>
          <w:sz w:val="24"/>
          <w:szCs w:val="24"/>
        </w:rPr>
        <w:t>females considering platelet donation</w:t>
      </w:r>
      <w:r w:rsidRPr="00330E35">
        <w:rPr>
          <w:rFonts w:ascii="Times New Roman" w:hAnsi="Times New Roman" w:cs="Times New Roman"/>
          <w:sz w:val="24"/>
          <w:szCs w:val="24"/>
        </w:rPr>
        <w:t xml:space="preserve">.  </w:t>
      </w:r>
    </w:p>
    <w:p w14:paraId="08BF725A" w14:textId="339296F3" w:rsidR="005C65E1" w:rsidRPr="00330E35" w:rsidRDefault="005C65E1" w:rsidP="005C65E1">
      <w:pPr>
        <w:rPr>
          <w:rFonts w:ascii="Times New Roman" w:hAnsi="Times New Roman" w:cs="Times New Roman"/>
          <w:sz w:val="24"/>
          <w:szCs w:val="24"/>
        </w:rPr>
      </w:pPr>
    </w:p>
    <w:p w14:paraId="19B5C138" w14:textId="44B65FE5" w:rsidR="005C65E1" w:rsidRPr="00330E35" w:rsidRDefault="00CE1647" w:rsidP="005C65E1">
      <w:pPr>
        <w:rPr>
          <w:rFonts w:ascii="Times New Roman" w:hAnsi="Times New Roman" w:cs="Times New Roman"/>
          <w:sz w:val="24"/>
          <w:szCs w:val="24"/>
        </w:rPr>
      </w:pPr>
      <w:r>
        <w:rPr>
          <w:rFonts w:ascii="Times New Roman" w:hAnsi="Times New Roman" w:cs="Times New Roman"/>
          <w:sz w:val="24"/>
          <w:szCs w:val="24"/>
        </w:rPr>
        <w:t>At RRVBC, we</w:t>
      </w:r>
      <w:r w:rsidR="005C65E1" w:rsidRPr="00330E35">
        <w:rPr>
          <w:rFonts w:ascii="Times New Roman" w:hAnsi="Times New Roman" w:cs="Times New Roman"/>
          <w:sz w:val="24"/>
          <w:szCs w:val="24"/>
        </w:rPr>
        <w:t xml:space="preserve"> perform a Human Leukocyte Antigen (HLA) antibody test on each of our female platelet donors who have ever been pregnant. </w:t>
      </w:r>
      <w:r w:rsidR="00357E61">
        <w:rPr>
          <w:rFonts w:ascii="Times New Roman" w:hAnsi="Times New Roman" w:cs="Times New Roman"/>
          <w:sz w:val="24"/>
          <w:szCs w:val="24"/>
        </w:rPr>
        <w:t>Female p</w:t>
      </w:r>
      <w:r w:rsidR="005C65E1" w:rsidRPr="00330E35">
        <w:rPr>
          <w:rFonts w:ascii="Times New Roman" w:hAnsi="Times New Roman" w:cs="Times New Roman"/>
          <w:sz w:val="24"/>
          <w:szCs w:val="24"/>
        </w:rPr>
        <w:t xml:space="preserve">latelet donors </w:t>
      </w:r>
      <w:r w:rsidR="00E51146">
        <w:rPr>
          <w:rFonts w:ascii="Times New Roman" w:hAnsi="Times New Roman" w:cs="Times New Roman"/>
          <w:sz w:val="24"/>
          <w:szCs w:val="24"/>
        </w:rPr>
        <w:t xml:space="preserve">who have been pregnant since their last donation </w:t>
      </w:r>
      <w:r w:rsidR="00357E61">
        <w:rPr>
          <w:rFonts w:ascii="Times New Roman" w:hAnsi="Times New Roman" w:cs="Times New Roman"/>
          <w:sz w:val="24"/>
          <w:szCs w:val="24"/>
        </w:rPr>
        <w:t>are</w:t>
      </w:r>
      <w:r w:rsidR="005C65E1" w:rsidRPr="00330E35">
        <w:rPr>
          <w:rFonts w:ascii="Times New Roman" w:hAnsi="Times New Roman" w:cs="Times New Roman"/>
          <w:sz w:val="24"/>
          <w:szCs w:val="24"/>
        </w:rPr>
        <w:t xml:space="preserve"> retested </w:t>
      </w:r>
      <w:r w:rsidR="00E51146">
        <w:rPr>
          <w:rFonts w:ascii="Times New Roman" w:hAnsi="Times New Roman" w:cs="Times New Roman"/>
          <w:sz w:val="24"/>
          <w:szCs w:val="24"/>
        </w:rPr>
        <w:t xml:space="preserve">for HLA antibodies </w:t>
      </w:r>
      <w:r w:rsidR="005C65E1" w:rsidRPr="00330E35">
        <w:rPr>
          <w:rFonts w:ascii="Times New Roman" w:hAnsi="Times New Roman" w:cs="Times New Roman"/>
          <w:sz w:val="24"/>
          <w:szCs w:val="24"/>
        </w:rPr>
        <w:t xml:space="preserve">after </w:t>
      </w:r>
      <w:r w:rsidR="00E51146">
        <w:rPr>
          <w:rFonts w:ascii="Times New Roman" w:hAnsi="Times New Roman" w:cs="Times New Roman"/>
          <w:sz w:val="24"/>
          <w:szCs w:val="24"/>
        </w:rPr>
        <w:t>a</w:t>
      </w:r>
      <w:r w:rsidR="00E51146" w:rsidRPr="00330E35">
        <w:rPr>
          <w:rFonts w:ascii="Times New Roman" w:hAnsi="Times New Roman" w:cs="Times New Roman"/>
          <w:sz w:val="24"/>
          <w:szCs w:val="24"/>
        </w:rPr>
        <w:t xml:space="preserve"> </w:t>
      </w:r>
      <w:r w:rsidR="005C65E1" w:rsidRPr="00330E35">
        <w:rPr>
          <w:rFonts w:ascii="Times New Roman" w:hAnsi="Times New Roman" w:cs="Times New Roman"/>
          <w:sz w:val="24"/>
          <w:szCs w:val="24"/>
        </w:rPr>
        <w:t xml:space="preserve">subsequent pregnancy. </w:t>
      </w:r>
    </w:p>
    <w:p w14:paraId="4887A252" w14:textId="1F40546D" w:rsidR="005C65E1" w:rsidRPr="00330E35" w:rsidRDefault="005C65E1">
      <w:pPr>
        <w:rPr>
          <w:rFonts w:ascii="Times New Roman" w:hAnsi="Times New Roman" w:cs="Times New Roman"/>
          <w:sz w:val="24"/>
          <w:szCs w:val="24"/>
        </w:rPr>
      </w:pPr>
    </w:p>
    <w:p w14:paraId="01F3ABA6" w14:textId="55DD43A0" w:rsidR="00D31702" w:rsidRPr="00330E35" w:rsidRDefault="00CE1647">
      <w:pPr>
        <w:rPr>
          <w:rFonts w:ascii="Times New Roman" w:hAnsi="Times New Roman" w:cs="Times New Roman"/>
          <w:sz w:val="24"/>
          <w:szCs w:val="24"/>
        </w:rPr>
      </w:pPr>
      <w:r>
        <w:rPr>
          <w:rFonts w:ascii="Times New Roman" w:hAnsi="Times New Roman" w:cs="Times New Roman"/>
          <w:sz w:val="24"/>
          <w:szCs w:val="24"/>
        </w:rPr>
        <w:t xml:space="preserve">Testing is performed to reduce the risk of </w:t>
      </w:r>
      <w:r w:rsidR="00A02A38">
        <w:rPr>
          <w:rFonts w:ascii="Times New Roman" w:hAnsi="Times New Roman" w:cs="Times New Roman"/>
          <w:sz w:val="24"/>
          <w:szCs w:val="24"/>
        </w:rPr>
        <w:t>Transfusion Related Acute Lung Injury (TRALI)</w:t>
      </w:r>
      <w:r>
        <w:rPr>
          <w:rFonts w:ascii="Times New Roman" w:hAnsi="Times New Roman" w:cs="Times New Roman"/>
          <w:sz w:val="24"/>
          <w:szCs w:val="24"/>
        </w:rPr>
        <w:t xml:space="preserve"> in patient recipients</w:t>
      </w:r>
      <w:r w:rsidR="00D95ED4">
        <w:rPr>
          <w:rFonts w:ascii="Times New Roman" w:hAnsi="Times New Roman" w:cs="Times New Roman"/>
          <w:sz w:val="24"/>
          <w:szCs w:val="24"/>
        </w:rPr>
        <w:t>.</w:t>
      </w:r>
      <w:r w:rsidR="00D31702" w:rsidRPr="00330E35">
        <w:rPr>
          <w:rFonts w:ascii="Times New Roman" w:hAnsi="Times New Roman" w:cs="Times New Roman"/>
          <w:sz w:val="24"/>
          <w:szCs w:val="24"/>
        </w:rPr>
        <w:t xml:space="preserve"> TRALI is a rare but serious complication of blood transfusions most commonly thought to be caused by a reaction to HLA antibodies present in the donor’s plasma. When transfused, these antibodies can sometimes cause plasma to leak into the patient’s lungs, creating fluid accumulation</w:t>
      </w:r>
      <w:r w:rsidR="00C25A6F">
        <w:rPr>
          <w:rFonts w:ascii="Times New Roman" w:hAnsi="Times New Roman" w:cs="Times New Roman"/>
          <w:sz w:val="24"/>
          <w:szCs w:val="24"/>
        </w:rPr>
        <w:t>. This</w:t>
      </w:r>
      <w:r w:rsidR="00D31702" w:rsidRPr="00330E35">
        <w:rPr>
          <w:rFonts w:ascii="Times New Roman" w:hAnsi="Times New Roman" w:cs="Times New Roman"/>
          <w:sz w:val="24"/>
          <w:szCs w:val="24"/>
        </w:rPr>
        <w:t xml:space="preserve"> condition</w:t>
      </w:r>
      <w:r w:rsidR="00C25A6F">
        <w:rPr>
          <w:rFonts w:ascii="Times New Roman" w:hAnsi="Times New Roman" w:cs="Times New Roman"/>
          <w:sz w:val="24"/>
          <w:szCs w:val="24"/>
        </w:rPr>
        <w:t xml:space="preserve"> is</w:t>
      </w:r>
      <w:r w:rsidR="00D31702" w:rsidRPr="00330E35">
        <w:rPr>
          <w:rFonts w:ascii="Times New Roman" w:hAnsi="Times New Roman" w:cs="Times New Roman"/>
          <w:sz w:val="24"/>
          <w:szCs w:val="24"/>
        </w:rPr>
        <w:t xml:space="preserve"> referred to as acute pulmonary edema. </w:t>
      </w:r>
    </w:p>
    <w:p w14:paraId="056C3550" w14:textId="234600AD" w:rsidR="00D31702" w:rsidRPr="00330E35" w:rsidRDefault="00D31702">
      <w:pPr>
        <w:rPr>
          <w:rFonts w:ascii="Times New Roman" w:hAnsi="Times New Roman" w:cs="Times New Roman"/>
          <w:sz w:val="24"/>
          <w:szCs w:val="24"/>
        </w:rPr>
      </w:pPr>
    </w:p>
    <w:p w14:paraId="4F94B2AE" w14:textId="17D2E7C0" w:rsidR="00D31702" w:rsidRPr="00330E35" w:rsidRDefault="00D31702">
      <w:pPr>
        <w:rPr>
          <w:rFonts w:ascii="Times New Roman" w:hAnsi="Times New Roman" w:cs="Times New Roman"/>
          <w:sz w:val="24"/>
          <w:szCs w:val="24"/>
        </w:rPr>
      </w:pPr>
      <w:r w:rsidRPr="00330E35">
        <w:rPr>
          <w:rFonts w:ascii="Times New Roman" w:hAnsi="Times New Roman" w:cs="Times New Roman"/>
          <w:sz w:val="24"/>
          <w:szCs w:val="24"/>
        </w:rPr>
        <w:t xml:space="preserve">Female donors who have been pregnant are more likely than others to have these HLA antibodies in their plasma. The antibodies could be harmful if transfused into certain patients. </w:t>
      </w:r>
      <w:r w:rsidR="009A1200">
        <w:rPr>
          <w:rFonts w:ascii="Times New Roman" w:hAnsi="Times New Roman" w:cs="Times New Roman"/>
          <w:sz w:val="24"/>
          <w:szCs w:val="24"/>
        </w:rPr>
        <w:t>Because t</w:t>
      </w:r>
      <w:r w:rsidRPr="00330E35">
        <w:rPr>
          <w:rFonts w:ascii="Times New Roman" w:hAnsi="Times New Roman" w:cs="Times New Roman"/>
          <w:sz w:val="24"/>
          <w:szCs w:val="24"/>
        </w:rPr>
        <w:t>he antibodies are present in plasma</w:t>
      </w:r>
      <w:r w:rsidR="009A1200">
        <w:rPr>
          <w:rFonts w:ascii="Times New Roman" w:hAnsi="Times New Roman" w:cs="Times New Roman"/>
          <w:sz w:val="24"/>
          <w:szCs w:val="24"/>
        </w:rPr>
        <w:t>,</w:t>
      </w:r>
      <w:r w:rsidRPr="00330E35">
        <w:rPr>
          <w:rFonts w:ascii="Times New Roman" w:hAnsi="Times New Roman" w:cs="Times New Roman"/>
          <w:sz w:val="24"/>
          <w:szCs w:val="24"/>
        </w:rPr>
        <w:t xml:space="preserve"> and platelet donations contain a high volume of plasma, our efforts are directed at screening blood samples from female platelet donors to test for the HLA antibody. </w:t>
      </w:r>
    </w:p>
    <w:p w14:paraId="7410253D" w14:textId="2A717E49" w:rsidR="009A32AD" w:rsidRPr="00330E35" w:rsidRDefault="009A32AD">
      <w:pPr>
        <w:rPr>
          <w:rFonts w:ascii="Times New Roman" w:hAnsi="Times New Roman" w:cs="Times New Roman"/>
          <w:sz w:val="24"/>
          <w:szCs w:val="24"/>
        </w:rPr>
      </w:pPr>
    </w:p>
    <w:p w14:paraId="5F068A5D" w14:textId="2E26DCB9" w:rsidR="009A32AD" w:rsidRDefault="009A32AD">
      <w:pPr>
        <w:rPr>
          <w:rFonts w:ascii="Times New Roman" w:hAnsi="Times New Roman" w:cs="Times New Roman"/>
          <w:sz w:val="24"/>
          <w:szCs w:val="24"/>
        </w:rPr>
      </w:pPr>
      <w:r w:rsidRPr="00330E35">
        <w:rPr>
          <w:rFonts w:ascii="Times New Roman" w:hAnsi="Times New Roman" w:cs="Times New Roman"/>
          <w:sz w:val="24"/>
          <w:szCs w:val="24"/>
        </w:rPr>
        <w:t xml:space="preserve">We are committed to providing the highest quality products and services to recipients and donors. We welcome your comments and questions regarding our HLA antibody </w:t>
      </w:r>
      <w:r w:rsidR="00330E35" w:rsidRPr="00330E35">
        <w:rPr>
          <w:rFonts w:ascii="Times New Roman" w:hAnsi="Times New Roman" w:cs="Times New Roman"/>
          <w:sz w:val="24"/>
          <w:szCs w:val="24"/>
        </w:rPr>
        <w:t>test and</w:t>
      </w:r>
      <w:r w:rsidRPr="00330E35">
        <w:rPr>
          <w:rFonts w:ascii="Times New Roman" w:hAnsi="Times New Roman" w:cs="Times New Roman"/>
          <w:sz w:val="24"/>
          <w:szCs w:val="24"/>
        </w:rPr>
        <w:t xml:space="preserve"> will make every effort to keep you informed of any future developments that may affect you. </w:t>
      </w:r>
    </w:p>
    <w:p w14:paraId="23EE6559" w14:textId="0BB2CD65" w:rsidR="00995517" w:rsidRDefault="00995517">
      <w:pPr>
        <w:rPr>
          <w:rFonts w:ascii="Times New Roman" w:hAnsi="Times New Roman" w:cs="Times New Roman"/>
          <w:sz w:val="24"/>
          <w:szCs w:val="24"/>
        </w:rPr>
      </w:pPr>
    </w:p>
    <w:p w14:paraId="657E48CC" w14:textId="55E7AA59" w:rsidR="00995517" w:rsidRPr="00922DF6" w:rsidRDefault="00995517">
      <w:pPr>
        <w:rPr>
          <w:rFonts w:ascii="Times New Roman" w:hAnsi="Times New Roman" w:cs="Times New Roman"/>
          <w:b/>
          <w:bCs/>
          <w:sz w:val="24"/>
          <w:szCs w:val="24"/>
        </w:rPr>
      </w:pPr>
      <w:r w:rsidRPr="00922DF6">
        <w:rPr>
          <w:rFonts w:ascii="Times New Roman" w:hAnsi="Times New Roman" w:cs="Times New Roman"/>
          <w:b/>
          <w:bCs/>
          <w:sz w:val="24"/>
          <w:szCs w:val="24"/>
        </w:rPr>
        <w:t xml:space="preserve">Question &amp; Answers: </w:t>
      </w:r>
    </w:p>
    <w:p w14:paraId="59F21D0C" w14:textId="38514574" w:rsidR="00330E35" w:rsidRDefault="00330E35">
      <w:pPr>
        <w:rPr>
          <w:rFonts w:ascii="Times New Roman" w:hAnsi="Times New Roman" w:cs="Times New Roman"/>
          <w:sz w:val="24"/>
          <w:szCs w:val="24"/>
        </w:rPr>
      </w:pPr>
    </w:p>
    <w:p w14:paraId="5ADF20A1" w14:textId="2254DFF7" w:rsidR="007064AE" w:rsidRDefault="007064AE" w:rsidP="002F1326">
      <w:pPr>
        <w:rPr>
          <w:rFonts w:ascii="Times New Roman" w:hAnsi="Times New Roman" w:cs="Times New Roman"/>
          <w:sz w:val="24"/>
          <w:szCs w:val="24"/>
        </w:rPr>
      </w:pPr>
      <w:r w:rsidRPr="007064AE">
        <w:rPr>
          <w:rFonts w:ascii="Times New Roman" w:hAnsi="Times New Roman" w:cs="Times New Roman"/>
          <w:b/>
          <w:bCs/>
          <w:sz w:val="24"/>
          <w:szCs w:val="24"/>
        </w:rPr>
        <w:t>What does HLA Mean?</w:t>
      </w:r>
      <w:r>
        <w:rPr>
          <w:rFonts w:ascii="Times New Roman" w:hAnsi="Times New Roman" w:cs="Times New Roman"/>
          <w:sz w:val="24"/>
          <w:szCs w:val="24"/>
        </w:rPr>
        <w:t xml:space="preserve">  Human Leukocyte Antigen. The antibody to HLA most often occurs in donors who have previously been pregnant, and can be found in plasma, and platelet products. Women, however, do not always become HLA antibody positive in pregnancy. </w:t>
      </w:r>
    </w:p>
    <w:p w14:paraId="2D20C539" w14:textId="5D3AE1EA" w:rsidR="00CF4051" w:rsidRDefault="00CF4051" w:rsidP="002F1326">
      <w:pPr>
        <w:rPr>
          <w:rFonts w:ascii="Times New Roman" w:hAnsi="Times New Roman" w:cs="Times New Roman"/>
          <w:sz w:val="24"/>
          <w:szCs w:val="24"/>
        </w:rPr>
      </w:pPr>
    </w:p>
    <w:p w14:paraId="36F9AF6A" w14:textId="1823E15C" w:rsidR="00CF4051" w:rsidRDefault="00CF4051" w:rsidP="002F1326">
      <w:pPr>
        <w:rPr>
          <w:rFonts w:ascii="Times New Roman" w:hAnsi="Times New Roman" w:cs="Times New Roman"/>
          <w:sz w:val="24"/>
          <w:szCs w:val="24"/>
        </w:rPr>
      </w:pPr>
      <w:r w:rsidRPr="00CF4051">
        <w:rPr>
          <w:rFonts w:ascii="Times New Roman" w:hAnsi="Times New Roman" w:cs="Times New Roman"/>
          <w:b/>
          <w:bCs/>
          <w:sz w:val="24"/>
          <w:szCs w:val="24"/>
        </w:rPr>
        <w:t>Will I test positive for the HLA antibody if I have been pregnant?</w:t>
      </w:r>
      <w:r>
        <w:rPr>
          <w:rFonts w:ascii="Times New Roman" w:hAnsi="Times New Roman" w:cs="Times New Roman"/>
          <w:sz w:val="24"/>
          <w:szCs w:val="24"/>
        </w:rPr>
        <w:t xml:space="preserve"> Not always. We encourage you to continue donating platelets, allowing us the opportunity to perform HLA testing from your donation. </w:t>
      </w:r>
    </w:p>
    <w:p w14:paraId="3389363A" w14:textId="31F22491" w:rsidR="00CF4051" w:rsidRDefault="00CF4051" w:rsidP="002F1326">
      <w:pPr>
        <w:rPr>
          <w:rFonts w:ascii="Times New Roman" w:hAnsi="Times New Roman" w:cs="Times New Roman"/>
          <w:sz w:val="24"/>
          <w:szCs w:val="24"/>
        </w:rPr>
      </w:pPr>
    </w:p>
    <w:p w14:paraId="31718BD2" w14:textId="6EB0E614" w:rsidR="00CF4051" w:rsidRDefault="00CF4051" w:rsidP="002F1326">
      <w:pPr>
        <w:rPr>
          <w:rFonts w:ascii="Times New Roman" w:hAnsi="Times New Roman" w:cs="Times New Roman"/>
          <w:sz w:val="24"/>
          <w:szCs w:val="24"/>
        </w:rPr>
      </w:pPr>
      <w:r>
        <w:rPr>
          <w:rFonts w:ascii="Times New Roman" w:hAnsi="Times New Roman" w:cs="Times New Roman"/>
          <w:b/>
          <w:bCs/>
          <w:sz w:val="24"/>
          <w:szCs w:val="24"/>
        </w:rPr>
        <w:t xml:space="preserve">Why is testing for the HLA antibody important? </w:t>
      </w:r>
      <w:r>
        <w:rPr>
          <w:rFonts w:ascii="Times New Roman" w:hAnsi="Times New Roman" w:cs="Times New Roman"/>
          <w:sz w:val="24"/>
          <w:szCs w:val="24"/>
        </w:rPr>
        <w:t xml:space="preserve">Being accredited by AABB (formerly the American Association of Blood Banks), we look to them for the most up to date donor and patient safety guidance. AABB has deemed HLA antibody testing necessary to provide the safest platelet and plasma products to patients, helping to reduce further risk for transfusion-related complications. </w:t>
      </w:r>
    </w:p>
    <w:p w14:paraId="35463959" w14:textId="6212CA45" w:rsidR="00CF4051" w:rsidRDefault="00CF4051" w:rsidP="002F1326">
      <w:pPr>
        <w:rPr>
          <w:rFonts w:ascii="Times New Roman" w:hAnsi="Times New Roman" w:cs="Times New Roman"/>
          <w:sz w:val="24"/>
          <w:szCs w:val="24"/>
        </w:rPr>
      </w:pPr>
    </w:p>
    <w:p w14:paraId="05E6A917" w14:textId="4ACAB40F" w:rsidR="00CF4051" w:rsidRDefault="00CF4051" w:rsidP="002F1326">
      <w:pPr>
        <w:rPr>
          <w:rFonts w:ascii="Times New Roman" w:hAnsi="Times New Roman" w:cs="Times New Roman"/>
          <w:sz w:val="24"/>
          <w:szCs w:val="24"/>
        </w:rPr>
      </w:pPr>
      <w:r w:rsidRPr="00CF4051">
        <w:rPr>
          <w:rFonts w:ascii="Times New Roman" w:hAnsi="Times New Roman" w:cs="Times New Roman"/>
          <w:b/>
          <w:bCs/>
          <w:sz w:val="24"/>
          <w:szCs w:val="24"/>
        </w:rPr>
        <w:t>Does the test require any additional blood?</w:t>
      </w:r>
      <w:r>
        <w:rPr>
          <w:rFonts w:ascii="Times New Roman" w:hAnsi="Times New Roman" w:cs="Times New Roman"/>
          <w:b/>
          <w:bCs/>
          <w:sz w:val="24"/>
          <w:szCs w:val="24"/>
        </w:rPr>
        <w:t xml:space="preserve"> </w:t>
      </w:r>
      <w:r w:rsidRPr="00CF4051">
        <w:rPr>
          <w:rFonts w:ascii="Times New Roman" w:hAnsi="Times New Roman" w:cs="Times New Roman"/>
          <w:sz w:val="24"/>
          <w:szCs w:val="24"/>
        </w:rPr>
        <w:t xml:space="preserve">Performing this test does not require any extra time or an additional needle stick. There will be enough left from your regular donation to perform this test. </w:t>
      </w:r>
    </w:p>
    <w:p w14:paraId="5D6A7FFC" w14:textId="59BCCCE6" w:rsidR="00CF4051" w:rsidRDefault="00CF4051" w:rsidP="002F1326">
      <w:pPr>
        <w:rPr>
          <w:rFonts w:ascii="Times New Roman" w:hAnsi="Times New Roman" w:cs="Times New Roman"/>
          <w:sz w:val="24"/>
          <w:szCs w:val="24"/>
        </w:rPr>
      </w:pPr>
      <w:bookmarkStart w:id="0" w:name="_GoBack"/>
      <w:bookmarkEnd w:id="0"/>
    </w:p>
    <w:p w14:paraId="4FBE0EB4" w14:textId="12CC30B9" w:rsidR="00CF4051" w:rsidRDefault="00CF4051" w:rsidP="002F1326">
      <w:pPr>
        <w:rPr>
          <w:rFonts w:ascii="Times New Roman" w:hAnsi="Times New Roman" w:cs="Times New Roman"/>
          <w:sz w:val="24"/>
          <w:szCs w:val="24"/>
        </w:rPr>
      </w:pPr>
      <w:r w:rsidRPr="009F6B2F">
        <w:rPr>
          <w:rFonts w:ascii="Times New Roman" w:hAnsi="Times New Roman" w:cs="Times New Roman"/>
          <w:b/>
          <w:bCs/>
          <w:sz w:val="24"/>
          <w:szCs w:val="24"/>
        </w:rPr>
        <w:lastRenderedPageBreak/>
        <w:t>Will you notify me of my HLA testing result?</w:t>
      </w:r>
      <w:r>
        <w:rPr>
          <w:rFonts w:ascii="Times New Roman" w:hAnsi="Times New Roman" w:cs="Times New Roman"/>
          <w:sz w:val="24"/>
          <w:szCs w:val="24"/>
        </w:rPr>
        <w:t xml:space="preserve"> </w:t>
      </w:r>
      <w:r w:rsidR="00A02A38" w:rsidRPr="00330E35">
        <w:rPr>
          <w:rFonts w:ascii="Times New Roman" w:hAnsi="Times New Roman" w:cs="Times New Roman"/>
          <w:sz w:val="24"/>
          <w:szCs w:val="24"/>
        </w:rPr>
        <w:t>If you test positive for the</w:t>
      </w:r>
      <w:r w:rsidR="0082471B">
        <w:rPr>
          <w:rFonts w:ascii="Times New Roman" w:hAnsi="Times New Roman" w:cs="Times New Roman"/>
          <w:sz w:val="24"/>
          <w:szCs w:val="24"/>
        </w:rPr>
        <w:t xml:space="preserve"> HLA antibody</w:t>
      </w:r>
      <w:r w:rsidR="009A1200">
        <w:rPr>
          <w:rFonts w:ascii="Times New Roman" w:hAnsi="Times New Roman" w:cs="Times New Roman"/>
          <w:sz w:val="24"/>
          <w:szCs w:val="24"/>
        </w:rPr>
        <w:t>,</w:t>
      </w:r>
      <w:r w:rsidR="0082471B">
        <w:rPr>
          <w:rFonts w:ascii="Times New Roman" w:hAnsi="Times New Roman" w:cs="Times New Roman"/>
          <w:sz w:val="24"/>
          <w:szCs w:val="24"/>
        </w:rPr>
        <w:t xml:space="preserve"> you will be notified by a member of our medical office via mail that</w:t>
      </w:r>
      <w:r w:rsidR="00A02A38" w:rsidRPr="00330E35">
        <w:rPr>
          <w:rFonts w:ascii="Times New Roman" w:hAnsi="Times New Roman" w:cs="Times New Roman"/>
          <w:sz w:val="24"/>
          <w:szCs w:val="24"/>
        </w:rPr>
        <w:t xml:space="preserve"> you are no longer eligible for platelet and plasma donations</w:t>
      </w:r>
      <w:r w:rsidR="0082471B">
        <w:rPr>
          <w:rFonts w:ascii="Times New Roman" w:hAnsi="Times New Roman" w:cs="Times New Roman"/>
          <w:sz w:val="24"/>
          <w:szCs w:val="24"/>
        </w:rPr>
        <w:t>. However, we</w:t>
      </w:r>
      <w:r w:rsidR="0082471B" w:rsidRPr="00330E35">
        <w:rPr>
          <w:rFonts w:ascii="Times New Roman" w:hAnsi="Times New Roman" w:cs="Times New Roman"/>
          <w:sz w:val="24"/>
          <w:szCs w:val="24"/>
        </w:rPr>
        <w:t xml:space="preserve"> strongly</w:t>
      </w:r>
      <w:r w:rsidR="00A02A38" w:rsidRPr="00330E35">
        <w:rPr>
          <w:rFonts w:ascii="Times New Roman" w:hAnsi="Times New Roman" w:cs="Times New Roman"/>
          <w:sz w:val="24"/>
          <w:szCs w:val="24"/>
        </w:rPr>
        <w:t xml:space="preserve"> encourage you to continue giving back to the community b</w:t>
      </w:r>
      <w:r w:rsidR="009A1200">
        <w:rPr>
          <w:rFonts w:ascii="Times New Roman" w:hAnsi="Times New Roman" w:cs="Times New Roman"/>
          <w:sz w:val="24"/>
          <w:szCs w:val="24"/>
        </w:rPr>
        <w:t>y</w:t>
      </w:r>
      <w:r w:rsidR="00A02A38" w:rsidRPr="00330E35">
        <w:rPr>
          <w:rFonts w:ascii="Times New Roman" w:hAnsi="Times New Roman" w:cs="Times New Roman"/>
          <w:sz w:val="24"/>
          <w:szCs w:val="24"/>
        </w:rPr>
        <w:t xml:space="preserve"> donating whole blood or red cells, which are just as important to patients at the hospitals we serve. </w:t>
      </w:r>
    </w:p>
    <w:p w14:paraId="56757B4D" w14:textId="74082A90" w:rsidR="00EB4153" w:rsidRDefault="00EB4153" w:rsidP="002F1326">
      <w:pPr>
        <w:rPr>
          <w:rFonts w:ascii="Times New Roman" w:hAnsi="Times New Roman" w:cs="Times New Roman"/>
          <w:sz w:val="24"/>
          <w:szCs w:val="24"/>
        </w:rPr>
      </w:pPr>
    </w:p>
    <w:p w14:paraId="7855BE3C" w14:textId="721D843E" w:rsidR="00EB4153" w:rsidRDefault="00EB4153" w:rsidP="002F1326">
      <w:pPr>
        <w:rPr>
          <w:rFonts w:ascii="Times New Roman" w:hAnsi="Times New Roman" w:cs="Times New Roman"/>
          <w:sz w:val="24"/>
          <w:szCs w:val="24"/>
        </w:rPr>
      </w:pPr>
      <w:r w:rsidRPr="00677E4F">
        <w:rPr>
          <w:rFonts w:ascii="Times New Roman" w:hAnsi="Times New Roman" w:cs="Times New Roman"/>
          <w:b/>
          <w:bCs/>
          <w:sz w:val="24"/>
          <w:szCs w:val="24"/>
        </w:rPr>
        <w:t>Is it harmful to me to have this antibody?</w:t>
      </w:r>
      <w:r>
        <w:rPr>
          <w:rFonts w:ascii="Times New Roman" w:hAnsi="Times New Roman" w:cs="Times New Roman"/>
          <w:sz w:val="24"/>
          <w:szCs w:val="24"/>
        </w:rPr>
        <w:t xml:space="preserve"> Having an HLA antibody poses no risk to you. The potential risk lies in the patient who received platelets or plasma from a donor with an HLA antibody.  </w:t>
      </w:r>
    </w:p>
    <w:p w14:paraId="71672027" w14:textId="1C496C16" w:rsidR="00677E4F" w:rsidRDefault="00677E4F" w:rsidP="002F1326">
      <w:pPr>
        <w:rPr>
          <w:rFonts w:ascii="Times New Roman" w:hAnsi="Times New Roman" w:cs="Times New Roman"/>
          <w:sz w:val="24"/>
          <w:szCs w:val="24"/>
        </w:rPr>
      </w:pPr>
    </w:p>
    <w:p w14:paraId="47C43B78" w14:textId="3EF07536" w:rsidR="00677E4F" w:rsidRDefault="00677E4F" w:rsidP="002F1326">
      <w:pPr>
        <w:rPr>
          <w:rFonts w:ascii="Times New Roman" w:hAnsi="Times New Roman" w:cs="Times New Roman"/>
          <w:sz w:val="24"/>
          <w:szCs w:val="24"/>
        </w:rPr>
      </w:pPr>
      <w:r w:rsidRPr="00677E4F">
        <w:rPr>
          <w:rFonts w:ascii="Times New Roman" w:hAnsi="Times New Roman" w:cs="Times New Roman"/>
          <w:b/>
          <w:bCs/>
          <w:sz w:val="24"/>
          <w:szCs w:val="24"/>
        </w:rPr>
        <w:t>I have been donating for years</w:t>
      </w:r>
      <w:r w:rsidR="001F636B">
        <w:rPr>
          <w:rFonts w:ascii="Times New Roman" w:hAnsi="Times New Roman" w:cs="Times New Roman"/>
          <w:b/>
          <w:bCs/>
          <w:sz w:val="24"/>
          <w:szCs w:val="24"/>
        </w:rPr>
        <w:t>.</w:t>
      </w:r>
      <w:r w:rsidRPr="00677E4F">
        <w:rPr>
          <w:rFonts w:ascii="Times New Roman" w:hAnsi="Times New Roman" w:cs="Times New Roman"/>
          <w:b/>
          <w:bCs/>
          <w:sz w:val="24"/>
          <w:szCs w:val="24"/>
        </w:rPr>
        <w:t xml:space="preserve"> </w:t>
      </w:r>
      <w:r w:rsidR="001F636B">
        <w:rPr>
          <w:rFonts w:ascii="Times New Roman" w:hAnsi="Times New Roman" w:cs="Times New Roman"/>
          <w:b/>
          <w:bCs/>
          <w:sz w:val="24"/>
          <w:szCs w:val="24"/>
        </w:rPr>
        <w:t>C</w:t>
      </w:r>
      <w:r w:rsidRPr="00677E4F">
        <w:rPr>
          <w:rFonts w:ascii="Times New Roman" w:hAnsi="Times New Roman" w:cs="Times New Roman"/>
          <w:b/>
          <w:bCs/>
          <w:sz w:val="24"/>
          <w:szCs w:val="24"/>
        </w:rPr>
        <w:t>ould I have caused a complication in a patient?</w:t>
      </w:r>
      <w:r>
        <w:rPr>
          <w:rFonts w:ascii="Times New Roman" w:hAnsi="Times New Roman" w:cs="Times New Roman"/>
          <w:sz w:val="24"/>
          <w:szCs w:val="24"/>
        </w:rPr>
        <w:t xml:space="preserve"> Complications or transfusion reactions are rare. Please rest assured that you would have been notified if there had been a transfusion reaction in any patient who received one of your blood products. </w:t>
      </w:r>
    </w:p>
    <w:p w14:paraId="508D3EBE" w14:textId="55ACE560" w:rsidR="00A41508" w:rsidRDefault="00A41508" w:rsidP="002F1326">
      <w:pPr>
        <w:rPr>
          <w:rFonts w:ascii="Times New Roman" w:hAnsi="Times New Roman" w:cs="Times New Roman"/>
          <w:sz w:val="24"/>
          <w:szCs w:val="24"/>
        </w:rPr>
      </w:pPr>
    </w:p>
    <w:p w14:paraId="64E8725C" w14:textId="093C033C" w:rsidR="00A41508" w:rsidRDefault="00A41508" w:rsidP="002F1326">
      <w:pPr>
        <w:rPr>
          <w:rFonts w:ascii="Times New Roman" w:hAnsi="Times New Roman" w:cs="Times New Roman"/>
          <w:b/>
          <w:bCs/>
          <w:sz w:val="24"/>
          <w:szCs w:val="24"/>
        </w:rPr>
      </w:pPr>
      <w:r w:rsidRPr="00A41508">
        <w:rPr>
          <w:rFonts w:ascii="Times New Roman" w:hAnsi="Times New Roman" w:cs="Times New Roman"/>
          <w:b/>
          <w:bCs/>
          <w:sz w:val="24"/>
          <w:szCs w:val="24"/>
        </w:rPr>
        <w:t>I tested positive for HLA antibody. I have been donating platelets for ye</w:t>
      </w:r>
      <w:r>
        <w:rPr>
          <w:rFonts w:ascii="Times New Roman" w:hAnsi="Times New Roman" w:cs="Times New Roman"/>
          <w:b/>
          <w:bCs/>
          <w:sz w:val="24"/>
          <w:szCs w:val="24"/>
        </w:rPr>
        <w:t>a</w:t>
      </w:r>
      <w:r w:rsidRPr="00A41508">
        <w:rPr>
          <w:rFonts w:ascii="Times New Roman" w:hAnsi="Times New Roman" w:cs="Times New Roman"/>
          <w:b/>
          <w:bCs/>
          <w:sz w:val="24"/>
          <w:szCs w:val="24"/>
        </w:rPr>
        <w:t>rs. I have never been notified of any transfusion reaction from my donated blood products. Why can’t I continue to donate platelets?</w:t>
      </w:r>
      <w:r w:rsidRPr="00A41508">
        <w:rPr>
          <w:rFonts w:ascii="Times New Roman" w:hAnsi="Times New Roman" w:cs="Times New Roman"/>
          <w:sz w:val="24"/>
          <w:szCs w:val="24"/>
        </w:rPr>
        <w:t xml:space="preserve"> Although serious transfusion reactions are rare, the possibility is still present. We, along with AABB, believe it is our responsibility to provide the safest possible blood product to our community.</w:t>
      </w:r>
      <w:r>
        <w:rPr>
          <w:rFonts w:ascii="Times New Roman" w:hAnsi="Times New Roman" w:cs="Times New Roman"/>
          <w:b/>
          <w:bCs/>
          <w:sz w:val="24"/>
          <w:szCs w:val="24"/>
        </w:rPr>
        <w:t xml:space="preserve"> </w:t>
      </w:r>
    </w:p>
    <w:p w14:paraId="5E54C98B" w14:textId="75C4D4E6" w:rsidR="00234565" w:rsidRDefault="00234565" w:rsidP="002F1326">
      <w:pPr>
        <w:rPr>
          <w:rFonts w:ascii="Times New Roman" w:hAnsi="Times New Roman" w:cs="Times New Roman"/>
          <w:b/>
          <w:bCs/>
          <w:sz w:val="24"/>
          <w:szCs w:val="24"/>
        </w:rPr>
      </w:pPr>
    </w:p>
    <w:p w14:paraId="1B2881FB" w14:textId="62DF7750" w:rsidR="00234565" w:rsidRDefault="00234565" w:rsidP="002F1326">
      <w:pPr>
        <w:rPr>
          <w:rFonts w:ascii="Times New Roman" w:hAnsi="Times New Roman" w:cs="Times New Roman"/>
          <w:sz w:val="24"/>
          <w:szCs w:val="24"/>
        </w:rPr>
      </w:pPr>
      <w:r>
        <w:rPr>
          <w:rFonts w:ascii="Times New Roman" w:hAnsi="Times New Roman" w:cs="Times New Roman"/>
          <w:b/>
          <w:bCs/>
          <w:sz w:val="24"/>
          <w:szCs w:val="24"/>
        </w:rPr>
        <w:t>I tested HLA positive</w:t>
      </w:r>
      <w:r w:rsidR="001F636B">
        <w:rPr>
          <w:rFonts w:ascii="Times New Roman" w:hAnsi="Times New Roman" w:cs="Times New Roman"/>
          <w:b/>
          <w:bCs/>
          <w:sz w:val="24"/>
          <w:szCs w:val="24"/>
        </w:rPr>
        <w:t>.</w:t>
      </w:r>
      <w:r>
        <w:rPr>
          <w:rFonts w:ascii="Times New Roman" w:hAnsi="Times New Roman" w:cs="Times New Roman"/>
          <w:b/>
          <w:bCs/>
          <w:sz w:val="24"/>
          <w:szCs w:val="24"/>
        </w:rPr>
        <w:t xml:space="preserve"> </w:t>
      </w:r>
      <w:r w:rsidR="001F636B">
        <w:rPr>
          <w:rFonts w:ascii="Times New Roman" w:hAnsi="Times New Roman" w:cs="Times New Roman"/>
          <w:b/>
          <w:bCs/>
          <w:sz w:val="24"/>
          <w:szCs w:val="24"/>
        </w:rPr>
        <w:t>C</w:t>
      </w:r>
      <w:r>
        <w:rPr>
          <w:rFonts w:ascii="Times New Roman" w:hAnsi="Times New Roman" w:cs="Times New Roman"/>
          <w:b/>
          <w:bCs/>
          <w:sz w:val="24"/>
          <w:szCs w:val="24"/>
        </w:rPr>
        <w:t xml:space="preserve">an I ever donate again? </w:t>
      </w:r>
      <w:r>
        <w:rPr>
          <w:rFonts w:ascii="Times New Roman" w:hAnsi="Times New Roman" w:cs="Times New Roman"/>
          <w:sz w:val="24"/>
          <w:szCs w:val="24"/>
        </w:rPr>
        <w:t xml:space="preserve">Though you cannot donate platelets or plasma, we strongly encourage you to continue donating whole blood or double red cells with RRVBC. The red cells prepared from your donation contain very little plasma, so you can continue to help patients in need. </w:t>
      </w:r>
    </w:p>
    <w:p w14:paraId="0392C644" w14:textId="30CCE151" w:rsidR="00234565" w:rsidRDefault="00234565" w:rsidP="002F1326">
      <w:pPr>
        <w:rPr>
          <w:rFonts w:ascii="Times New Roman" w:hAnsi="Times New Roman" w:cs="Times New Roman"/>
          <w:sz w:val="24"/>
          <w:szCs w:val="24"/>
        </w:rPr>
      </w:pPr>
    </w:p>
    <w:p w14:paraId="79F87AF8" w14:textId="77777777" w:rsidR="00FF14F6" w:rsidRDefault="00234565" w:rsidP="002F1326">
      <w:pPr>
        <w:rPr>
          <w:rFonts w:ascii="Times New Roman" w:hAnsi="Times New Roman" w:cs="Times New Roman"/>
          <w:sz w:val="24"/>
          <w:szCs w:val="24"/>
        </w:rPr>
      </w:pPr>
      <w:r>
        <w:rPr>
          <w:rFonts w:ascii="Times New Roman" w:hAnsi="Times New Roman" w:cs="Times New Roman"/>
          <w:sz w:val="24"/>
          <w:szCs w:val="24"/>
        </w:rPr>
        <w:t>For more information, please contact our Donor Care Advocate</w:t>
      </w:r>
      <w:r w:rsidR="00F718DD">
        <w:rPr>
          <w:rFonts w:ascii="Times New Roman" w:hAnsi="Times New Roman" w:cs="Times New Roman"/>
          <w:sz w:val="24"/>
          <w:szCs w:val="24"/>
        </w:rPr>
        <w:t xml:space="preserve">/Quality Assurance Department </w:t>
      </w:r>
    </w:p>
    <w:p w14:paraId="3EECA642" w14:textId="4BD30876" w:rsidR="00234565" w:rsidRPr="00234565" w:rsidRDefault="00F718DD" w:rsidP="002F1326">
      <w:pPr>
        <w:rPr>
          <w:rFonts w:ascii="Times New Roman" w:hAnsi="Times New Roman" w:cs="Times New Roman"/>
          <w:sz w:val="24"/>
          <w:szCs w:val="24"/>
        </w:rPr>
      </w:pPr>
      <w:r>
        <w:rPr>
          <w:rFonts w:ascii="Times New Roman" w:hAnsi="Times New Roman" w:cs="Times New Roman"/>
          <w:sz w:val="24"/>
          <w:szCs w:val="24"/>
        </w:rPr>
        <w:t xml:space="preserve">at 815-965-8751. </w:t>
      </w:r>
    </w:p>
    <w:sectPr w:rsidR="00234565" w:rsidRPr="00234565" w:rsidSect="00F718DD">
      <w:headerReference w:type="default" r:id="rId11"/>
      <w:footerReference w:type="default" r:id="rId12"/>
      <w:footerReference w:type="first" r:id="rId13"/>
      <w:pgSz w:w="12240" w:h="15840"/>
      <w:pgMar w:top="1080"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7ED1" w14:textId="77777777" w:rsidR="00020118" w:rsidRDefault="00020118" w:rsidP="002F1326">
      <w:r>
        <w:separator/>
      </w:r>
    </w:p>
  </w:endnote>
  <w:endnote w:type="continuationSeparator" w:id="0">
    <w:p w14:paraId="26B39155" w14:textId="77777777" w:rsidR="00020118" w:rsidRDefault="00020118" w:rsidP="002F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F5C0" w14:textId="54853BEA" w:rsidR="002E0F08" w:rsidRDefault="002E0F08" w:rsidP="002E0F08">
    <w:pPr>
      <w:jc w:val="center"/>
      <w:rPr>
        <w:rFonts w:ascii="Times New Roman" w:hAnsi="Times New Roman" w:cs="Times New Roman"/>
        <w:sz w:val="20"/>
        <w:szCs w:val="20"/>
      </w:rPr>
    </w:pPr>
    <w:r>
      <w:rPr>
        <w:rFonts w:ascii="Times New Roman" w:hAnsi="Times New Roman" w:cs="Times New Roman"/>
        <w:sz w:val="20"/>
        <w:szCs w:val="20"/>
      </w:rPr>
      <w:t xml:space="preserve">ROCK RIVER VALLEY BLOOD CENTER  ROCKFORD, ILLINOIS </w:t>
    </w:r>
  </w:p>
  <w:p w14:paraId="0F8B1C27" w14:textId="77777777" w:rsidR="002E0F08" w:rsidRDefault="002E0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28B3D" w14:textId="10DFF417" w:rsidR="002E0F08" w:rsidRDefault="002E0F08" w:rsidP="002E0F08">
    <w:pPr>
      <w:jc w:val="center"/>
      <w:rPr>
        <w:rFonts w:ascii="Times New Roman" w:hAnsi="Times New Roman" w:cs="Times New Roman"/>
        <w:sz w:val="20"/>
        <w:szCs w:val="20"/>
      </w:rPr>
    </w:pPr>
    <w:r>
      <w:rPr>
        <w:rFonts w:ascii="Times New Roman" w:hAnsi="Times New Roman" w:cs="Times New Roman"/>
        <w:sz w:val="20"/>
        <w:szCs w:val="20"/>
      </w:rPr>
      <w:t xml:space="preserve">ROCK RIVER VALLEY BLOOD CENTER  ROCKFORD, ILLINOIS </w:t>
    </w:r>
  </w:p>
  <w:p w14:paraId="2CCC36B1" w14:textId="77777777" w:rsidR="002E0F08" w:rsidRDefault="002E0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67FBA" w14:textId="77777777" w:rsidR="00020118" w:rsidRDefault="00020118" w:rsidP="002F1326">
      <w:r>
        <w:separator/>
      </w:r>
    </w:p>
  </w:footnote>
  <w:footnote w:type="continuationSeparator" w:id="0">
    <w:p w14:paraId="728FCED4" w14:textId="77777777" w:rsidR="00020118" w:rsidRDefault="00020118" w:rsidP="002F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98381352"/>
      <w:docPartObj>
        <w:docPartGallery w:val="Page Numbers (Top of Page)"/>
        <w:docPartUnique/>
      </w:docPartObj>
    </w:sdtPr>
    <w:sdtEndPr>
      <w:rPr>
        <w:rFonts w:ascii="Times New Roman" w:hAnsi="Times New Roman" w:cs="Times New Roman"/>
      </w:rPr>
    </w:sdtEndPr>
    <w:sdtContent>
      <w:p w14:paraId="2DC02A5D" w14:textId="797B046D" w:rsidR="002F1326" w:rsidRPr="00CF4051" w:rsidRDefault="00467D62" w:rsidP="0021320F">
        <w:pPr>
          <w:rPr>
            <w:rFonts w:ascii="Times New Roman" w:hAnsi="Times New Roman" w:cs="Times New Roman"/>
            <w:sz w:val="20"/>
            <w:szCs w:val="20"/>
          </w:rPr>
        </w:pPr>
        <w:r>
          <w:rPr>
            <w:sz w:val="20"/>
            <w:szCs w:val="20"/>
          </w:rPr>
          <w:t xml:space="preserve">  </w:t>
        </w:r>
        <w:r w:rsidR="007356CC">
          <w:rPr>
            <w:sz w:val="20"/>
            <w:szCs w:val="20"/>
          </w:rPr>
          <w:t xml:space="preserve"> </w:t>
        </w:r>
        <w:r w:rsidR="002F1326" w:rsidRPr="00CF4051">
          <w:rPr>
            <w:rFonts w:ascii="Times New Roman" w:hAnsi="Times New Roman" w:cs="Times New Roman"/>
            <w:caps/>
            <w:sz w:val="20"/>
            <w:szCs w:val="20"/>
          </w:rPr>
          <w:t xml:space="preserve">Important Information for Female Platelet Donors </w:t>
        </w:r>
        <w:r w:rsidR="00CF4051" w:rsidRPr="00CF4051">
          <w:rPr>
            <w:rFonts w:ascii="Times New Roman" w:hAnsi="Times New Roman" w:cs="Times New Roman"/>
            <w:caps/>
            <w:sz w:val="20"/>
            <w:szCs w:val="20"/>
          </w:rPr>
          <w:t>(HLA</w:t>
        </w:r>
        <w:r w:rsidR="007356CC">
          <w:rPr>
            <w:rFonts w:ascii="Times New Roman" w:hAnsi="Times New Roman" w:cs="Times New Roman"/>
            <w:caps/>
            <w:sz w:val="20"/>
            <w:szCs w:val="20"/>
          </w:rPr>
          <w:t xml:space="preserve"> TRALI</w:t>
        </w:r>
        <w:r w:rsidR="00CF4051" w:rsidRPr="00CF4051">
          <w:rPr>
            <w:rFonts w:ascii="Times New Roman" w:hAnsi="Times New Roman" w:cs="Times New Roman"/>
            <w:caps/>
            <w:sz w:val="20"/>
            <w:szCs w:val="20"/>
          </w:rPr>
          <w:t xml:space="preserve">) </w:t>
        </w:r>
        <w:r w:rsidR="002F1326" w:rsidRPr="00CF4051">
          <w:rPr>
            <w:rFonts w:ascii="Times New Roman" w:hAnsi="Times New Roman" w:cs="Times New Roman"/>
            <w:caps/>
            <w:sz w:val="20"/>
            <w:szCs w:val="20"/>
          </w:rPr>
          <w:t>cont’d…</w:t>
        </w:r>
        <w:r w:rsidR="0021320F" w:rsidRPr="00CF4051">
          <w:rPr>
            <w:rFonts w:ascii="Times New Roman" w:hAnsi="Times New Roman" w:cs="Times New Roman"/>
            <w:caps/>
            <w:sz w:val="20"/>
            <w:szCs w:val="20"/>
          </w:rPr>
          <w:t xml:space="preserve">       </w:t>
        </w:r>
        <w:r w:rsidR="002F1326" w:rsidRPr="00CF4051">
          <w:rPr>
            <w:rFonts w:ascii="Times New Roman" w:hAnsi="Times New Roman" w:cs="Times New Roman"/>
            <w:sz w:val="20"/>
            <w:szCs w:val="20"/>
          </w:rPr>
          <w:t xml:space="preserve">Page </w:t>
        </w:r>
        <w:r w:rsidR="002F1326" w:rsidRPr="00CF4051">
          <w:rPr>
            <w:rFonts w:ascii="Times New Roman" w:hAnsi="Times New Roman" w:cs="Times New Roman"/>
            <w:sz w:val="20"/>
            <w:szCs w:val="20"/>
          </w:rPr>
          <w:fldChar w:fldCharType="begin"/>
        </w:r>
        <w:r w:rsidR="002F1326" w:rsidRPr="00CF4051">
          <w:rPr>
            <w:rFonts w:ascii="Times New Roman" w:hAnsi="Times New Roman" w:cs="Times New Roman"/>
            <w:sz w:val="20"/>
            <w:szCs w:val="20"/>
          </w:rPr>
          <w:instrText xml:space="preserve"> PAGE </w:instrText>
        </w:r>
        <w:r w:rsidR="002F1326" w:rsidRPr="00CF4051">
          <w:rPr>
            <w:rFonts w:ascii="Times New Roman" w:hAnsi="Times New Roman" w:cs="Times New Roman"/>
            <w:sz w:val="20"/>
            <w:szCs w:val="20"/>
          </w:rPr>
          <w:fldChar w:fldCharType="separate"/>
        </w:r>
        <w:r w:rsidR="002F1326" w:rsidRPr="00CF4051">
          <w:rPr>
            <w:rFonts w:ascii="Times New Roman" w:hAnsi="Times New Roman" w:cs="Times New Roman"/>
            <w:noProof/>
            <w:sz w:val="20"/>
            <w:szCs w:val="20"/>
          </w:rPr>
          <w:t>2</w:t>
        </w:r>
        <w:r w:rsidR="002F1326" w:rsidRPr="00CF4051">
          <w:rPr>
            <w:rFonts w:ascii="Times New Roman" w:hAnsi="Times New Roman" w:cs="Times New Roman"/>
            <w:sz w:val="20"/>
            <w:szCs w:val="20"/>
          </w:rPr>
          <w:fldChar w:fldCharType="end"/>
        </w:r>
        <w:r w:rsidR="002F1326" w:rsidRPr="00CF4051">
          <w:rPr>
            <w:rFonts w:ascii="Times New Roman" w:hAnsi="Times New Roman" w:cs="Times New Roman"/>
            <w:sz w:val="20"/>
            <w:szCs w:val="20"/>
          </w:rPr>
          <w:t xml:space="preserve"> of </w:t>
        </w:r>
        <w:r w:rsidR="002F1326" w:rsidRPr="00CF4051">
          <w:rPr>
            <w:rFonts w:ascii="Times New Roman" w:hAnsi="Times New Roman" w:cs="Times New Roman"/>
            <w:sz w:val="20"/>
            <w:szCs w:val="20"/>
          </w:rPr>
          <w:fldChar w:fldCharType="begin"/>
        </w:r>
        <w:r w:rsidR="002F1326" w:rsidRPr="00CF4051">
          <w:rPr>
            <w:rFonts w:ascii="Times New Roman" w:hAnsi="Times New Roman" w:cs="Times New Roman"/>
            <w:sz w:val="20"/>
            <w:szCs w:val="20"/>
          </w:rPr>
          <w:instrText xml:space="preserve"> NUMPAGES  </w:instrText>
        </w:r>
        <w:r w:rsidR="002F1326" w:rsidRPr="00CF4051">
          <w:rPr>
            <w:rFonts w:ascii="Times New Roman" w:hAnsi="Times New Roman" w:cs="Times New Roman"/>
            <w:sz w:val="20"/>
            <w:szCs w:val="20"/>
          </w:rPr>
          <w:fldChar w:fldCharType="separate"/>
        </w:r>
        <w:r w:rsidR="002F1326" w:rsidRPr="00CF4051">
          <w:rPr>
            <w:rFonts w:ascii="Times New Roman" w:hAnsi="Times New Roman" w:cs="Times New Roman"/>
            <w:noProof/>
            <w:sz w:val="20"/>
            <w:szCs w:val="20"/>
          </w:rPr>
          <w:t>2</w:t>
        </w:r>
        <w:r w:rsidR="002F1326" w:rsidRPr="00CF4051">
          <w:rPr>
            <w:rFonts w:ascii="Times New Roman" w:hAnsi="Times New Roman" w:cs="Times New Roman"/>
            <w:sz w:val="20"/>
            <w:szCs w:val="20"/>
          </w:rPr>
          <w:fldChar w:fldCharType="end"/>
        </w:r>
      </w:p>
    </w:sdtContent>
  </w:sdt>
  <w:p w14:paraId="4F557C10" w14:textId="77777777" w:rsidR="002F1326" w:rsidRDefault="002F13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5E1"/>
    <w:rsid w:val="00020118"/>
    <w:rsid w:val="000D7E18"/>
    <w:rsid w:val="00190E8C"/>
    <w:rsid w:val="001F636B"/>
    <w:rsid w:val="0021320F"/>
    <w:rsid w:val="00234565"/>
    <w:rsid w:val="002622AF"/>
    <w:rsid w:val="002B1AA4"/>
    <w:rsid w:val="002E0F08"/>
    <w:rsid w:val="002F1326"/>
    <w:rsid w:val="00330E35"/>
    <w:rsid w:val="003347F9"/>
    <w:rsid w:val="00357E61"/>
    <w:rsid w:val="00404E9F"/>
    <w:rsid w:val="00467D62"/>
    <w:rsid w:val="00553E7E"/>
    <w:rsid w:val="005C65E1"/>
    <w:rsid w:val="00645252"/>
    <w:rsid w:val="00665210"/>
    <w:rsid w:val="00677E4F"/>
    <w:rsid w:val="006D3D74"/>
    <w:rsid w:val="007064AE"/>
    <w:rsid w:val="00731A0D"/>
    <w:rsid w:val="007356CC"/>
    <w:rsid w:val="007B25D0"/>
    <w:rsid w:val="0082471B"/>
    <w:rsid w:val="0083569A"/>
    <w:rsid w:val="00875450"/>
    <w:rsid w:val="008C2F15"/>
    <w:rsid w:val="008E3764"/>
    <w:rsid w:val="00922DF6"/>
    <w:rsid w:val="00956A00"/>
    <w:rsid w:val="00995517"/>
    <w:rsid w:val="009A1200"/>
    <w:rsid w:val="009A32AD"/>
    <w:rsid w:val="009F6B2F"/>
    <w:rsid w:val="00A02A38"/>
    <w:rsid w:val="00A41508"/>
    <w:rsid w:val="00A9204E"/>
    <w:rsid w:val="00AC5D94"/>
    <w:rsid w:val="00B53A45"/>
    <w:rsid w:val="00C25A6F"/>
    <w:rsid w:val="00CB4C82"/>
    <w:rsid w:val="00CE0121"/>
    <w:rsid w:val="00CE1647"/>
    <w:rsid w:val="00CF4051"/>
    <w:rsid w:val="00D13642"/>
    <w:rsid w:val="00D2400E"/>
    <w:rsid w:val="00D31702"/>
    <w:rsid w:val="00D95ED4"/>
    <w:rsid w:val="00E51146"/>
    <w:rsid w:val="00E70516"/>
    <w:rsid w:val="00EB4153"/>
    <w:rsid w:val="00F440B3"/>
    <w:rsid w:val="00F718DD"/>
    <w:rsid w:val="00FC186F"/>
    <w:rsid w:val="00FF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AB4E7"/>
  <w15:chartTrackingRefBased/>
  <w15:docId w15:val="{6976804F-4AE2-40AE-8499-4B945ECB7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tif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os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684</Words>
  <Characters>3902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Kosin</dc:creator>
  <cp:keywords/>
  <dc:description/>
  <cp:lastModifiedBy>Beth Kosin</cp:lastModifiedBy>
  <cp:revision>3</cp:revision>
  <cp:lastPrinted>2020-08-18T13:33:00Z</cp:lastPrinted>
  <dcterms:created xsi:type="dcterms:W3CDTF">2020-09-16T15:04:00Z</dcterms:created>
  <dcterms:modified xsi:type="dcterms:W3CDTF">2020-09-16T15:04:00Z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